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Name: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AKA: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Birth Date: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Age: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Place of Birth: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Current Residence: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Occupation: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First Appearance in the Story: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Theme Song (what song best describes this character?):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Physical Characteristics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Gender: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Sexual Orientation: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Height: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Weight: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Body Type: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Race: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Skin color: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Eye Color: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Hair Color/Length: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Scars/Tattoos/Piercings: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Distinguishing features: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How does the character dress?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Equipment or anything else they carry with them: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Mannerisms/Speech Patterns: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Habits (smoking, drinking etc.):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Interpersonal Connections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Immediate Family: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Close Relatives: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Ancestors: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Significant Other: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Allies: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Enemies: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Mentors: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Followers: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Friends: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Heroes: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Rivals: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Pets: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Other Information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Known Languages: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Religion: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Magical Abilities: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Talents, Skills, &amp; Special Training: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Most Important Relationships</w:t>
      </w:r>
    </w:p>
    <w:p w:rsidR="00822781" w:rsidRDefault="00822781" w:rsidP="00822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22781" w:rsidRDefault="00822781" w:rsidP="00822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22781" w:rsidRDefault="00822781" w:rsidP="00822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22781" w:rsidRDefault="00822781" w:rsidP="00822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22781" w:rsidRDefault="00822781" w:rsidP="008227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Biography</w:t>
      </w:r>
    </w:p>
    <w:p w:rsidR="00822781" w:rsidRDefault="00822781" w:rsidP="008227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Additional Notes on This Character</w:t>
      </w:r>
    </w:p>
    <w:p w:rsidR="00822781" w:rsidRDefault="00822781" w:rsidP="008227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 xml:space="preserve">Things </w:t>
      </w:r>
      <w:proofErr w:type="gramStart"/>
      <w:r>
        <w:rPr>
          <w:rFonts w:ascii="Calibri" w:hAnsi="Calibri"/>
          <w:b/>
          <w:szCs w:val="24"/>
          <w:u w:val="single"/>
        </w:rPr>
        <w:t>To</w:t>
      </w:r>
      <w:proofErr w:type="gramEnd"/>
      <w:r>
        <w:rPr>
          <w:rFonts w:ascii="Calibri" w:hAnsi="Calibri"/>
          <w:b/>
          <w:szCs w:val="24"/>
          <w:u w:val="single"/>
        </w:rPr>
        <w:t xml:space="preserve"> Include Later</w:t>
      </w:r>
    </w:p>
    <w:p w:rsidR="00822781" w:rsidRDefault="00822781" w:rsidP="008227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  <w:u w:val="single"/>
        </w:rPr>
        <w:t>Death (If Applicable)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Death Date: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Age at Death: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Place of Death: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Manner of Death:</w:t>
      </w:r>
      <w:r>
        <w:rPr>
          <w:rFonts w:ascii="Calibri" w:hAnsi="Calibri"/>
          <w:szCs w:val="24"/>
        </w:rPr>
        <w:t xml:space="preserve"> </w:t>
      </w:r>
    </w:p>
    <w:p w:rsidR="00822781" w:rsidRDefault="00822781" w:rsidP="008227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>Last Words:</w:t>
      </w:r>
      <w:r>
        <w:rPr>
          <w:rFonts w:ascii="Calibri" w:hAnsi="Calibri"/>
          <w:szCs w:val="24"/>
        </w:rPr>
        <w:t xml:space="preserve"> </w:t>
      </w:r>
    </w:p>
    <w:p w:rsidR="008F4B46" w:rsidRDefault="00822781" w:rsidP="00822781">
      <w:r>
        <w:rPr>
          <w:rFonts w:ascii="Calibri" w:hAnsi="Calibri"/>
          <w:b/>
          <w:szCs w:val="24"/>
        </w:rPr>
        <w:t>Resting Place:</w:t>
      </w:r>
    </w:p>
    <w:sectPr w:rsidR="008F4B46" w:rsidSect="008B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i w:val="0"/>
        <w:iCs w:val="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2781"/>
    <w:rsid w:val="00052D33"/>
    <w:rsid w:val="001418E7"/>
    <w:rsid w:val="001D795F"/>
    <w:rsid w:val="00822781"/>
    <w:rsid w:val="008465EA"/>
    <w:rsid w:val="008946D2"/>
    <w:rsid w:val="008B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2016-07-05T22:07:00Z</dcterms:created>
  <dcterms:modified xsi:type="dcterms:W3CDTF">2016-07-05T22:34:00Z</dcterms:modified>
</cp:coreProperties>
</file>